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AA" w:rsidRDefault="00646EAA" w:rsidP="00646EAA">
      <w:pPr>
        <w:pStyle w:val="Titolo3"/>
      </w:pPr>
      <w:r>
        <w:t xml:space="preserve">Disciplina: </w:t>
      </w:r>
      <w:r>
        <w:rPr>
          <w:i/>
          <w:iCs/>
        </w:rPr>
        <w:t>Musica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</w:t>
      </w:r>
    </w:p>
    <w:p w:rsidR="00646EAA" w:rsidRDefault="00646EAA" w:rsidP="00646EAA">
      <w:pPr>
        <w:pStyle w:val="Titolo3"/>
      </w:pPr>
      <w:r>
        <w:t>Griglia di valutazione</w:t>
      </w:r>
    </w:p>
    <w:p w:rsidR="00646EAA" w:rsidRDefault="00646EAA" w:rsidP="00646EA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7979"/>
      </w:tblGrid>
      <w:tr w:rsidR="00646EAA" w:rsidTr="00682C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46EAA" w:rsidRDefault="00646EAA" w:rsidP="00682C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VOTO </w:t>
            </w:r>
          </w:p>
          <w:p w:rsidR="00646EAA" w:rsidRDefault="00646EAA" w:rsidP="00682CAB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in</w:t>
            </w:r>
            <w:proofErr w:type="gramEnd"/>
            <w:r>
              <w:rPr>
                <w:bCs/>
              </w:rPr>
              <w:t xml:space="preserve"> decimi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46EAA" w:rsidRDefault="00646EAA" w:rsidP="00682CAB">
            <w:pPr>
              <w:jc w:val="center"/>
            </w:pPr>
            <w:r>
              <w:rPr>
                <w:bCs/>
              </w:rPr>
              <w:t>GIUDIZIO ANALITICO</w:t>
            </w:r>
          </w:p>
        </w:tc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shd w:val="clear" w:color="auto" w:fill="FFFFFF"/>
              <w:autoSpaceDE w:val="0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9 - 10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numPr>
                <w:ilvl w:val="0"/>
                <w:numId w:val="5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comprensione</w:t>
            </w:r>
            <w:proofErr w:type="gramEnd"/>
            <w:r>
              <w:rPr>
                <w:b/>
                <w:sz w:val="18"/>
              </w:rPr>
              <w:t xml:space="preserve"> e uso dei linguaggi specifici</w:t>
            </w:r>
            <w:r>
              <w:rPr>
                <w:sz w:val="18"/>
              </w:rPr>
              <w:t xml:space="preserve"> : conosce e comprende in modo approfondito le nozioni teoriche trattate ,  e le utilizza in modo consapevole</w:t>
            </w:r>
          </w:p>
          <w:p w:rsidR="00646EAA" w:rsidRDefault="00646EAA" w:rsidP="00682CAB">
            <w:pPr>
              <w:numPr>
                <w:ilvl w:val="0"/>
                <w:numId w:val="5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espressione</w:t>
            </w:r>
            <w:proofErr w:type="gramEnd"/>
            <w:r>
              <w:rPr>
                <w:b/>
                <w:sz w:val="18"/>
              </w:rPr>
              <w:t xml:space="preserve"> vocale e uso dei mezzi strumentali</w:t>
            </w:r>
            <w:r>
              <w:rPr>
                <w:sz w:val="18"/>
              </w:rPr>
              <w:t xml:space="preserve"> : è in grado di eseguire con sicurezza  brani vocali e strumentali , e di interpretarli con espressività.</w:t>
            </w:r>
          </w:p>
          <w:p w:rsidR="00646EAA" w:rsidRDefault="00646EAA" w:rsidP="00682CAB">
            <w:pPr>
              <w:numPr>
                <w:ilvl w:val="0"/>
                <w:numId w:val="5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capacità</w:t>
            </w:r>
            <w:proofErr w:type="gramEnd"/>
            <w:r>
              <w:rPr>
                <w:b/>
                <w:sz w:val="18"/>
              </w:rPr>
              <w:t xml:space="preserve"> di ascolto e comprensione dei fenomeni sonori e dei messaggi musicali :</w:t>
            </w:r>
            <w:r>
              <w:rPr>
                <w:sz w:val="18"/>
              </w:rPr>
              <w:t xml:space="preserve"> riconosce con sicurezza  i principali elementi di cui è composto un brano e conosce in modo approfondito i principali usi e funzioni della musica dei periodi studiati.</w:t>
            </w:r>
          </w:p>
          <w:p w:rsidR="00646EAA" w:rsidRDefault="00646EAA" w:rsidP="00682CAB">
            <w:pPr>
              <w:numPr>
                <w:ilvl w:val="0"/>
                <w:numId w:val="5"/>
              </w:numPr>
              <w:ind w:left="351" w:hanging="360"/>
              <w:jc w:val="both"/>
            </w:pPr>
            <w:r>
              <w:rPr>
                <w:b/>
                <w:sz w:val="18"/>
              </w:rPr>
              <w:t>Rielaborazione personale dei materiali sonori</w:t>
            </w:r>
            <w:r>
              <w:rPr>
                <w:sz w:val="18"/>
              </w:rPr>
              <w:t xml:space="preserve">: è in grado di </w:t>
            </w:r>
            <w:proofErr w:type="gramStart"/>
            <w:r>
              <w:rPr>
                <w:sz w:val="18"/>
              </w:rPr>
              <w:t>proporre  variazioni</w:t>
            </w:r>
            <w:proofErr w:type="gramEnd"/>
            <w:r>
              <w:rPr>
                <w:sz w:val="18"/>
              </w:rPr>
              <w:t xml:space="preserve"> di incisi ritmici e di improvvisare sequenze ritmiche e melodiche originali.</w:t>
            </w:r>
          </w:p>
        </w:tc>
        <w:bookmarkStart w:id="0" w:name="_GoBack"/>
        <w:bookmarkEnd w:id="0"/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numPr>
                <w:ilvl w:val="0"/>
                <w:numId w:val="4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comprensione</w:t>
            </w:r>
            <w:proofErr w:type="gramEnd"/>
            <w:r>
              <w:rPr>
                <w:b/>
                <w:sz w:val="18"/>
              </w:rPr>
              <w:t xml:space="preserve"> e uso dei linguaggi specifici</w:t>
            </w:r>
            <w:r>
              <w:rPr>
                <w:sz w:val="18"/>
              </w:rPr>
              <w:t xml:space="preserve"> : conosce e comprende le nozioni teoriche trattate con sicurezza</w:t>
            </w:r>
          </w:p>
          <w:p w:rsidR="00646EAA" w:rsidRDefault="00646EAA" w:rsidP="00682CAB">
            <w:pPr>
              <w:numPr>
                <w:ilvl w:val="0"/>
                <w:numId w:val="4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espressione</w:t>
            </w:r>
            <w:proofErr w:type="gramEnd"/>
            <w:r>
              <w:rPr>
                <w:b/>
                <w:sz w:val="18"/>
              </w:rPr>
              <w:t xml:space="preserve"> vocale e uso dei mezzi strumentali</w:t>
            </w:r>
            <w:r>
              <w:rPr>
                <w:sz w:val="18"/>
              </w:rPr>
              <w:t xml:space="preserve"> : è in grado di eseguire con sicurezza  brani vocali e strumentali </w:t>
            </w:r>
          </w:p>
          <w:p w:rsidR="00646EAA" w:rsidRDefault="00646EAA" w:rsidP="00682CAB">
            <w:pPr>
              <w:numPr>
                <w:ilvl w:val="0"/>
                <w:numId w:val="4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capacità</w:t>
            </w:r>
            <w:proofErr w:type="gramEnd"/>
            <w:r>
              <w:rPr>
                <w:b/>
                <w:sz w:val="18"/>
              </w:rPr>
              <w:t xml:space="preserve"> di ascolto e comprensione dei fenomeni sonori e dei messaggi musicali :</w:t>
            </w:r>
            <w:r>
              <w:rPr>
                <w:sz w:val="18"/>
              </w:rPr>
              <w:t xml:space="preserve"> riconosce con sicurezza  i principali elementi di cui è composto un brano e conosce i principali usi e funzioni della musica dei periodi studiati.</w:t>
            </w:r>
          </w:p>
          <w:p w:rsidR="00646EAA" w:rsidRDefault="00646EAA" w:rsidP="00682CAB">
            <w:pPr>
              <w:numPr>
                <w:ilvl w:val="0"/>
                <w:numId w:val="4"/>
              </w:numPr>
              <w:ind w:left="351"/>
              <w:jc w:val="both"/>
            </w:pPr>
            <w:r>
              <w:rPr>
                <w:b/>
                <w:sz w:val="18"/>
              </w:rPr>
              <w:t>Rielaborazione personale dei materiali sonori</w:t>
            </w:r>
            <w:r>
              <w:rPr>
                <w:sz w:val="18"/>
              </w:rPr>
              <w:t xml:space="preserve">: è in grado di </w:t>
            </w:r>
            <w:proofErr w:type="gramStart"/>
            <w:r>
              <w:rPr>
                <w:sz w:val="18"/>
              </w:rPr>
              <w:t>proporre  variazioni</w:t>
            </w:r>
            <w:proofErr w:type="gramEnd"/>
            <w:r>
              <w:rPr>
                <w:sz w:val="18"/>
              </w:rPr>
              <w:t xml:space="preserve"> di incisi ritmici.</w:t>
            </w:r>
          </w:p>
        </w:tc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shd w:val="clear" w:color="auto" w:fill="FFFFFF"/>
              <w:autoSpaceDE w:val="0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numPr>
                <w:ilvl w:val="0"/>
                <w:numId w:val="2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comprensione</w:t>
            </w:r>
            <w:proofErr w:type="gramEnd"/>
            <w:r>
              <w:rPr>
                <w:b/>
                <w:sz w:val="18"/>
              </w:rPr>
              <w:t xml:space="preserve"> e uso dei linguaggi specifici</w:t>
            </w:r>
            <w:r>
              <w:rPr>
                <w:sz w:val="18"/>
              </w:rPr>
              <w:t xml:space="preserve"> : conosce e comprende le nozioni teoriche trattate</w:t>
            </w:r>
          </w:p>
          <w:p w:rsidR="00646EAA" w:rsidRDefault="00646EAA" w:rsidP="00682CAB">
            <w:pPr>
              <w:numPr>
                <w:ilvl w:val="0"/>
                <w:numId w:val="2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espressione</w:t>
            </w:r>
            <w:proofErr w:type="gramEnd"/>
            <w:r>
              <w:rPr>
                <w:b/>
                <w:sz w:val="18"/>
              </w:rPr>
              <w:t xml:space="preserve"> vocale e uso dei mezzi strumentali</w:t>
            </w:r>
            <w:r>
              <w:rPr>
                <w:sz w:val="18"/>
              </w:rPr>
              <w:t xml:space="preserve"> : è in grado di eseguire individualmente e in gruppo semplici brani vocali e strumentali </w:t>
            </w:r>
          </w:p>
          <w:p w:rsidR="00646EAA" w:rsidRDefault="00646EAA" w:rsidP="00682CAB">
            <w:pPr>
              <w:numPr>
                <w:ilvl w:val="0"/>
                <w:numId w:val="2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capacità</w:t>
            </w:r>
            <w:proofErr w:type="gramEnd"/>
            <w:r>
              <w:rPr>
                <w:b/>
                <w:sz w:val="18"/>
              </w:rPr>
              <w:t xml:space="preserve"> di ascolto e comprensione dei fenomeni sonori e dei messaggi musicali</w:t>
            </w:r>
            <w:r>
              <w:rPr>
                <w:sz w:val="18"/>
              </w:rPr>
              <w:t xml:space="preserve"> : riconosce i principali elementi di cui è composto un brano; conosce i principali usi e funzioni della musica dei periodi studiati.</w:t>
            </w:r>
          </w:p>
          <w:p w:rsidR="00646EAA" w:rsidRDefault="00646EAA" w:rsidP="00682CAB">
            <w:pPr>
              <w:numPr>
                <w:ilvl w:val="0"/>
                <w:numId w:val="2"/>
              </w:numPr>
              <w:ind w:left="351"/>
              <w:jc w:val="both"/>
            </w:pPr>
            <w:proofErr w:type="gramStart"/>
            <w:r>
              <w:rPr>
                <w:b/>
                <w:sz w:val="18"/>
              </w:rPr>
              <w:t>rielaborazione</w:t>
            </w:r>
            <w:proofErr w:type="gramEnd"/>
            <w:r>
              <w:rPr>
                <w:b/>
                <w:sz w:val="18"/>
              </w:rPr>
              <w:t xml:space="preserve"> personale dei materiali sonori</w:t>
            </w:r>
            <w:r>
              <w:rPr>
                <w:sz w:val="18"/>
              </w:rPr>
              <w:t>: è in grado di proporre semplici variazioni di incisi ritmici.</w:t>
            </w:r>
          </w:p>
        </w:tc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numPr>
                <w:ilvl w:val="0"/>
                <w:numId w:val="6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comprensione</w:t>
            </w:r>
            <w:proofErr w:type="gramEnd"/>
            <w:r>
              <w:rPr>
                <w:b/>
                <w:sz w:val="18"/>
              </w:rPr>
              <w:t xml:space="preserve"> e uso dei linguaggi specifici</w:t>
            </w:r>
            <w:r>
              <w:rPr>
                <w:sz w:val="18"/>
              </w:rPr>
              <w:t xml:space="preserve"> : conosce e comprende le nozioni teoriche trattate, seppure con qualche incertezza</w:t>
            </w:r>
          </w:p>
          <w:p w:rsidR="00646EAA" w:rsidRDefault="00646EAA" w:rsidP="00682CAB">
            <w:pPr>
              <w:numPr>
                <w:ilvl w:val="0"/>
                <w:numId w:val="6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espressione</w:t>
            </w:r>
            <w:proofErr w:type="gramEnd"/>
            <w:r>
              <w:rPr>
                <w:b/>
                <w:sz w:val="18"/>
              </w:rPr>
              <w:t xml:space="preserve"> vocale e uso dei mezzi strumentali</w:t>
            </w:r>
            <w:r>
              <w:rPr>
                <w:sz w:val="18"/>
              </w:rPr>
              <w:t xml:space="preserve"> : è in grado di eseguire in modo accettabile semplici brani vocali e strumentali </w:t>
            </w:r>
          </w:p>
          <w:p w:rsidR="00646EAA" w:rsidRDefault="00646EAA" w:rsidP="00682CAB">
            <w:pPr>
              <w:numPr>
                <w:ilvl w:val="0"/>
                <w:numId w:val="6"/>
              </w:numPr>
              <w:ind w:left="351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capacità</w:t>
            </w:r>
            <w:proofErr w:type="gramEnd"/>
            <w:r>
              <w:rPr>
                <w:b/>
                <w:sz w:val="18"/>
              </w:rPr>
              <w:t xml:space="preserve"> di ascolto e comprensione dei fenomeni sonori e dei messaggi musicali</w:t>
            </w:r>
            <w:r>
              <w:rPr>
                <w:sz w:val="18"/>
              </w:rPr>
              <w:t xml:space="preserve"> : guidato, riconosce gli elementi di cui è composto un brano; conosce i principali usi e funzioni della musica dei periodi studiati.</w:t>
            </w:r>
          </w:p>
          <w:p w:rsidR="00646EAA" w:rsidRDefault="00646EAA" w:rsidP="00682CAB">
            <w:pPr>
              <w:numPr>
                <w:ilvl w:val="0"/>
                <w:numId w:val="6"/>
              </w:numPr>
              <w:ind w:left="351"/>
              <w:jc w:val="both"/>
            </w:pPr>
            <w:proofErr w:type="gramStart"/>
            <w:r>
              <w:rPr>
                <w:b/>
                <w:sz w:val="18"/>
              </w:rPr>
              <w:t>rielaborazione</w:t>
            </w:r>
            <w:proofErr w:type="gramEnd"/>
            <w:r>
              <w:rPr>
                <w:b/>
                <w:sz w:val="18"/>
              </w:rPr>
              <w:t xml:space="preserve"> personale dei materiali sonori</w:t>
            </w:r>
            <w:r>
              <w:rPr>
                <w:sz w:val="18"/>
              </w:rPr>
              <w:t>: guidato, è in grado di proporre semplici variazioni di incisi ritmici.</w:t>
            </w:r>
          </w:p>
        </w:tc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numPr>
                <w:ilvl w:val="0"/>
                <w:numId w:val="7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comprensione</w:t>
            </w:r>
            <w:proofErr w:type="gramEnd"/>
            <w:r>
              <w:rPr>
                <w:b/>
                <w:sz w:val="18"/>
              </w:rPr>
              <w:t xml:space="preserve"> e uso dei linguaggi specifici</w:t>
            </w:r>
            <w:r>
              <w:rPr>
                <w:sz w:val="18"/>
              </w:rPr>
              <w:t xml:space="preserve"> : conosce e comprende le nozioni teoriche trattate con  incertezza</w:t>
            </w:r>
          </w:p>
          <w:p w:rsidR="00646EAA" w:rsidRDefault="00646EAA" w:rsidP="00682CAB">
            <w:pPr>
              <w:numPr>
                <w:ilvl w:val="0"/>
                <w:numId w:val="7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espressione</w:t>
            </w:r>
            <w:proofErr w:type="gramEnd"/>
            <w:r>
              <w:rPr>
                <w:b/>
                <w:sz w:val="18"/>
              </w:rPr>
              <w:t xml:space="preserve"> vocale e uso dei mezzi strumentali</w:t>
            </w:r>
            <w:r>
              <w:rPr>
                <w:sz w:val="18"/>
              </w:rPr>
              <w:t xml:space="preserve"> :  esegue  semplici brani vocali e strumentali con  incertezza.</w:t>
            </w:r>
          </w:p>
          <w:p w:rsidR="00646EAA" w:rsidRDefault="00646EAA" w:rsidP="00682CAB">
            <w:pPr>
              <w:numPr>
                <w:ilvl w:val="0"/>
                <w:numId w:val="7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capacità</w:t>
            </w:r>
            <w:proofErr w:type="gramEnd"/>
            <w:r>
              <w:rPr>
                <w:b/>
                <w:sz w:val="18"/>
              </w:rPr>
              <w:t xml:space="preserve"> di ascolto e comprensione dei fenomeni sonori e dei messaggi musicali</w:t>
            </w:r>
            <w:r>
              <w:rPr>
                <w:sz w:val="18"/>
              </w:rPr>
              <w:t xml:space="preserve"> : guidato, riconosce parzialmente principali elementi di cui è composto un brano e i principali usi e funzioni della musica dei periodi studiati.</w:t>
            </w:r>
          </w:p>
          <w:p w:rsidR="00646EAA" w:rsidRDefault="00646EAA" w:rsidP="00682CAB">
            <w:pPr>
              <w:numPr>
                <w:ilvl w:val="0"/>
                <w:numId w:val="7"/>
              </w:numPr>
              <w:ind w:left="351" w:hanging="360"/>
              <w:jc w:val="both"/>
            </w:pPr>
            <w:proofErr w:type="gramStart"/>
            <w:r>
              <w:rPr>
                <w:b/>
                <w:sz w:val="18"/>
              </w:rPr>
              <w:t>rielaborazione</w:t>
            </w:r>
            <w:proofErr w:type="gramEnd"/>
            <w:r>
              <w:rPr>
                <w:b/>
                <w:sz w:val="18"/>
              </w:rPr>
              <w:t xml:space="preserve"> personale dei materiali sonori</w:t>
            </w:r>
          </w:p>
        </w:tc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shd w:val="clear" w:color="auto" w:fill="FFFFFF"/>
              <w:autoSpaceDE w:val="0"/>
              <w:jc w:val="center"/>
              <w:rPr>
                <w:b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numPr>
                <w:ilvl w:val="0"/>
                <w:numId w:val="3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comprensione</w:t>
            </w:r>
            <w:proofErr w:type="gramEnd"/>
            <w:r>
              <w:rPr>
                <w:b/>
                <w:sz w:val="18"/>
              </w:rPr>
              <w:t xml:space="preserve"> e uso dei linguaggi specifici</w:t>
            </w:r>
            <w:r>
              <w:rPr>
                <w:sz w:val="18"/>
              </w:rPr>
              <w:t xml:space="preserve"> : non conosce  le nozioni teoriche trattate </w:t>
            </w:r>
          </w:p>
          <w:p w:rsidR="00646EAA" w:rsidRDefault="00646EAA" w:rsidP="00682CAB">
            <w:pPr>
              <w:numPr>
                <w:ilvl w:val="0"/>
                <w:numId w:val="3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espressione</w:t>
            </w:r>
            <w:proofErr w:type="gramEnd"/>
            <w:r>
              <w:rPr>
                <w:b/>
                <w:sz w:val="18"/>
              </w:rPr>
              <w:t xml:space="preserve"> vocale e uso dei mezzi strumentali</w:t>
            </w:r>
            <w:r>
              <w:rPr>
                <w:sz w:val="18"/>
              </w:rPr>
              <w:t xml:space="preserve"> :  non è in grado di eseguire  semplici brani vocali e strumentali</w:t>
            </w:r>
          </w:p>
          <w:p w:rsidR="00646EAA" w:rsidRDefault="00646EAA" w:rsidP="00682CAB">
            <w:pPr>
              <w:numPr>
                <w:ilvl w:val="0"/>
                <w:numId w:val="3"/>
              </w:numPr>
              <w:ind w:left="351" w:hanging="36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capacità</w:t>
            </w:r>
            <w:proofErr w:type="gramEnd"/>
            <w:r>
              <w:rPr>
                <w:b/>
                <w:sz w:val="18"/>
              </w:rPr>
              <w:t xml:space="preserve"> di ascolto e comprensione dei fenomeni sonori e dei messaggi musicali</w:t>
            </w:r>
            <w:r>
              <w:rPr>
                <w:sz w:val="18"/>
              </w:rPr>
              <w:t xml:space="preserve"> : anche se guidato, fatica a  riconoscere i principali elementi di cui è composto un brano e i principali usi e funzioni della musica dei periodi studiati.</w:t>
            </w:r>
          </w:p>
          <w:p w:rsidR="00646EAA" w:rsidRDefault="00646EAA" w:rsidP="00682CAB">
            <w:pPr>
              <w:numPr>
                <w:ilvl w:val="0"/>
                <w:numId w:val="3"/>
              </w:numPr>
              <w:ind w:left="351" w:hanging="360"/>
              <w:jc w:val="both"/>
            </w:pPr>
            <w:proofErr w:type="gramStart"/>
            <w:r>
              <w:rPr>
                <w:b/>
                <w:sz w:val="18"/>
              </w:rPr>
              <w:t>rielaborazione</w:t>
            </w:r>
            <w:proofErr w:type="gramEnd"/>
            <w:r>
              <w:rPr>
                <w:b/>
                <w:sz w:val="18"/>
              </w:rPr>
              <w:t xml:space="preserve"> personale dei materiali sonori</w:t>
            </w:r>
          </w:p>
        </w:tc>
      </w:tr>
      <w:tr w:rsidR="00646EAA" w:rsidTr="00682CAB">
        <w:trPr>
          <w:trHeight w:val="8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shd w:val="clear" w:color="auto" w:fill="FFFFFF"/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3-1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AA" w:rsidRDefault="00646EAA" w:rsidP="00682CAB">
            <w:pPr>
              <w:shd w:val="clear" w:color="auto" w:fill="FFFFFF"/>
              <w:autoSpaceDE w:val="0"/>
              <w:jc w:val="both"/>
            </w:pPr>
            <w:r>
              <w:rPr>
                <w:color w:val="000000"/>
                <w:sz w:val="18"/>
                <w:szCs w:val="18"/>
              </w:rPr>
              <w:t>Non valutabile.</w:t>
            </w:r>
          </w:p>
        </w:tc>
      </w:tr>
    </w:tbl>
    <w:p w:rsidR="00424014" w:rsidRDefault="00424014"/>
    <w:sectPr w:rsidR="00424014" w:rsidSect="00646EA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sz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D"/>
    <w:rsid w:val="003E0EBD"/>
    <w:rsid w:val="00424014"/>
    <w:rsid w:val="006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83617-9955-4709-BC57-75F6D5E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EA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46E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6EAA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Martelli</dc:creator>
  <cp:keywords/>
  <dc:description/>
  <cp:lastModifiedBy>Michela Martelli</cp:lastModifiedBy>
  <cp:revision>2</cp:revision>
  <dcterms:created xsi:type="dcterms:W3CDTF">2018-10-22T20:26:00Z</dcterms:created>
  <dcterms:modified xsi:type="dcterms:W3CDTF">2018-10-22T20:27:00Z</dcterms:modified>
</cp:coreProperties>
</file>